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7E" w:rsidRDefault="004A2E7E">
      <w:pPr>
        <w:pStyle w:val="Textkrper"/>
        <w:rPr>
          <w:sz w:val="28"/>
        </w:rPr>
      </w:pPr>
      <w:bookmarkStart w:id="0" w:name="_GoBack"/>
      <w:bookmarkEnd w:id="0"/>
      <w:r>
        <w:rPr>
          <w:sz w:val="28"/>
        </w:rPr>
        <w:t>Liebe Eltern</w:t>
      </w:r>
      <w:r w:rsidR="001D2CCF">
        <w:rPr>
          <w:sz w:val="28"/>
        </w:rPr>
        <w:t xml:space="preserve"> und Erziehungsberechtigte</w:t>
      </w:r>
      <w:r>
        <w:rPr>
          <w:sz w:val="28"/>
        </w:rPr>
        <w:t>,</w:t>
      </w:r>
    </w:p>
    <w:p w:rsidR="004C155E" w:rsidRDefault="004C155E">
      <w:pPr>
        <w:pStyle w:val="Textkrper"/>
        <w:rPr>
          <w:sz w:val="28"/>
        </w:rPr>
      </w:pPr>
    </w:p>
    <w:p w:rsidR="004C155E" w:rsidRDefault="004C155E">
      <w:pPr>
        <w:pStyle w:val="Textkrper"/>
        <w:rPr>
          <w:sz w:val="28"/>
        </w:rPr>
      </w:pPr>
      <w:r>
        <w:rPr>
          <w:sz w:val="28"/>
        </w:rPr>
        <w:t>im Folgenden finden Sie Antworten zu den wichtigsten Fragen rund um das Thema OG</w:t>
      </w:r>
      <w:r w:rsidR="001D2CCF">
        <w:rPr>
          <w:sz w:val="28"/>
        </w:rPr>
        <w:t>T</w:t>
      </w:r>
      <w:r>
        <w:rPr>
          <w:sz w:val="28"/>
        </w:rPr>
        <w:t xml:space="preserve">S in alphabetischer Reihenfolge. Es handelt sich hierbei um eine erste Orientierungshilfe. Bei weiterem Informationsbedarf stehen wir Ihnen </w:t>
      </w:r>
      <w:proofErr w:type="gramStart"/>
      <w:r>
        <w:rPr>
          <w:sz w:val="28"/>
        </w:rPr>
        <w:t>natürlich gerne</w:t>
      </w:r>
      <w:proofErr w:type="gramEnd"/>
      <w:r>
        <w:rPr>
          <w:sz w:val="28"/>
        </w:rPr>
        <w:t xml:space="preserve"> zur V</w:t>
      </w:r>
      <w:r w:rsidR="0056355D">
        <w:rPr>
          <w:sz w:val="28"/>
        </w:rPr>
        <w:t>erfügung (siehe „K“ wie „Kontakt“).</w:t>
      </w:r>
    </w:p>
    <w:p w:rsidR="004A2E7E" w:rsidRPr="00E86F77" w:rsidRDefault="004A2E7E">
      <w:pPr>
        <w:pStyle w:val="Textkrper"/>
        <w:rPr>
          <w:sz w:val="28"/>
        </w:rPr>
      </w:pPr>
    </w:p>
    <w:p w:rsidR="004A2E7E" w:rsidRPr="00E86F77" w:rsidRDefault="004A2E7E">
      <w:pPr>
        <w:pStyle w:val="Textkrper"/>
        <w:rPr>
          <w:sz w:val="28"/>
        </w:rPr>
      </w:pPr>
    </w:p>
    <w:p w:rsidR="004A2E7E" w:rsidRPr="00E86F77" w:rsidRDefault="004A2E7E">
      <w:pPr>
        <w:pStyle w:val="Textkrper"/>
        <w:rPr>
          <w:sz w:val="28"/>
        </w:rPr>
      </w:pPr>
      <w:r w:rsidRPr="00E86F77">
        <w:rPr>
          <w:b/>
          <w:sz w:val="28"/>
        </w:rPr>
        <w:t xml:space="preserve">A </w:t>
      </w:r>
      <w:r>
        <w:rPr>
          <w:sz w:val="28"/>
        </w:rPr>
        <w:t>wie</w:t>
      </w:r>
    </w:p>
    <w:p w:rsidR="004C155E" w:rsidRDefault="004A2E7E">
      <w:pPr>
        <w:pStyle w:val="Textkrper"/>
        <w:rPr>
          <w:sz w:val="28"/>
        </w:rPr>
      </w:pPr>
      <w:r w:rsidRPr="00E86F77">
        <w:rPr>
          <w:b/>
          <w:sz w:val="28"/>
        </w:rPr>
        <w:t>Ab</w:t>
      </w:r>
      <w:r w:rsidR="00CB53A1" w:rsidRPr="00E86F77">
        <w:rPr>
          <w:b/>
          <w:sz w:val="28"/>
        </w:rPr>
        <w:t>wesenheit</w:t>
      </w:r>
      <w:r>
        <w:rPr>
          <w:sz w:val="28"/>
        </w:rPr>
        <w:t xml:space="preserve"> </w:t>
      </w:r>
    </w:p>
    <w:p w:rsidR="004A2E7E" w:rsidRDefault="004A2E7E">
      <w:pPr>
        <w:pStyle w:val="Textkrper"/>
        <w:rPr>
          <w:sz w:val="28"/>
        </w:rPr>
      </w:pPr>
      <w:r>
        <w:rPr>
          <w:sz w:val="28"/>
        </w:rPr>
        <w:t>Die OG</w:t>
      </w:r>
      <w:r w:rsidR="001D2CCF">
        <w:rPr>
          <w:sz w:val="28"/>
        </w:rPr>
        <w:t>T</w:t>
      </w:r>
      <w:r>
        <w:rPr>
          <w:sz w:val="28"/>
        </w:rPr>
        <w:t>S ist an Schultagen täglich bis 16:00 Uhr für Ihre Kinder geöffnet</w:t>
      </w:r>
      <w:r w:rsidR="00CB53A1">
        <w:rPr>
          <w:sz w:val="28"/>
        </w:rPr>
        <w:t>, zu dieser Zeit besteht für die angemeldeten Kinder Anwesenheitspflicht. Beurlaubungen können nur von der Schulleitung genehmigt werden</w:t>
      </w:r>
      <w:r>
        <w:rPr>
          <w:sz w:val="28"/>
        </w:rPr>
        <w:t xml:space="preserve">. </w:t>
      </w:r>
      <w:r w:rsidR="00CB53A1">
        <w:rPr>
          <w:sz w:val="28"/>
        </w:rPr>
        <w:t>Im Krankheitsfall verständigen S</w:t>
      </w:r>
      <w:r w:rsidR="00BE42C7">
        <w:rPr>
          <w:sz w:val="28"/>
        </w:rPr>
        <w:t>ie in der Regel morgens das Sek</w:t>
      </w:r>
      <w:r w:rsidR="00CB53A1">
        <w:rPr>
          <w:sz w:val="28"/>
        </w:rPr>
        <w:t xml:space="preserve">retariat, das </w:t>
      </w:r>
      <w:r w:rsidR="00696929">
        <w:rPr>
          <w:sz w:val="28"/>
        </w:rPr>
        <w:t>dann uns in der OG</w:t>
      </w:r>
      <w:r w:rsidR="001D2CCF">
        <w:rPr>
          <w:sz w:val="28"/>
        </w:rPr>
        <w:t>T</w:t>
      </w:r>
      <w:r w:rsidR="00696929">
        <w:rPr>
          <w:sz w:val="28"/>
        </w:rPr>
        <w:t>S informiert.</w:t>
      </w:r>
    </w:p>
    <w:p w:rsidR="0085472E" w:rsidRDefault="0085472E">
      <w:pPr>
        <w:pStyle w:val="Textkrper"/>
        <w:rPr>
          <w:sz w:val="28"/>
        </w:rPr>
      </w:pPr>
    </w:p>
    <w:p w:rsidR="0085472E" w:rsidRDefault="0085472E" w:rsidP="0085472E">
      <w:pPr>
        <w:pStyle w:val="Textkrper"/>
        <w:rPr>
          <w:sz w:val="28"/>
        </w:rPr>
      </w:pPr>
      <w:r w:rsidRPr="00E86F77">
        <w:rPr>
          <w:b/>
          <w:sz w:val="28"/>
        </w:rPr>
        <w:t>Anmeldung</w:t>
      </w:r>
      <w:r>
        <w:rPr>
          <w:sz w:val="28"/>
        </w:rPr>
        <w:t xml:space="preserve"> </w:t>
      </w:r>
    </w:p>
    <w:p w:rsidR="0085472E" w:rsidRPr="00E86F77" w:rsidRDefault="0085472E">
      <w:pPr>
        <w:pStyle w:val="Textkrper"/>
        <w:rPr>
          <w:sz w:val="28"/>
        </w:rPr>
      </w:pPr>
      <w:r>
        <w:rPr>
          <w:sz w:val="28"/>
        </w:rPr>
        <w:t>Die Anmeldung zum OG</w:t>
      </w:r>
      <w:r w:rsidR="001D2CCF">
        <w:rPr>
          <w:sz w:val="28"/>
        </w:rPr>
        <w:t>T</w:t>
      </w:r>
      <w:r>
        <w:rPr>
          <w:sz w:val="28"/>
        </w:rPr>
        <w:t xml:space="preserve">S – Besuch erfolgt </w:t>
      </w:r>
      <w:r w:rsidR="001D2CCF">
        <w:rPr>
          <w:sz w:val="28"/>
        </w:rPr>
        <w:t xml:space="preserve">bei der Neueinschreibung für die 5. Klassen am Gymnasium Königsbrunn oder </w:t>
      </w:r>
      <w:r>
        <w:rPr>
          <w:sz w:val="28"/>
        </w:rPr>
        <w:t>über die Anmeldebögen an der Schule.</w:t>
      </w:r>
    </w:p>
    <w:p w:rsidR="004C155E" w:rsidRDefault="004C155E">
      <w:pPr>
        <w:pStyle w:val="Textkrper"/>
        <w:rPr>
          <w:sz w:val="28"/>
        </w:rPr>
      </w:pPr>
    </w:p>
    <w:p w:rsidR="0085472E" w:rsidRDefault="0085472E" w:rsidP="0085472E">
      <w:pPr>
        <w:pStyle w:val="Textkrper"/>
        <w:rPr>
          <w:sz w:val="28"/>
        </w:rPr>
      </w:pPr>
      <w:r w:rsidRPr="00E86F77">
        <w:rPr>
          <w:b/>
          <w:sz w:val="28"/>
        </w:rPr>
        <w:t>Ansprechpartner</w:t>
      </w:r>
      <w:r w:rsidR="004301C5">
        <w:rPr>
          <w:b/>
          <w:sz w:val="28"/>
        </w:rPr>
        <w:t>/Ansprechpartnerinnen</w:t>
      </w:r>
      <w:r>
        <w:rPr>
          <w:sz w:val="28"/>
        </w:rPr>
        <w:t xml:space="preserve"> </w:t>
      </w:r>
    </w:p>
    <w:p w:rsidR="0085472E" w:rsidRDefault="0085472E" w:rsidP="0085472E">
      <w:pPr>
        <w:pStyle w:val="Textkrper"/>
        <w:rPr>
          <w:sz w:val="28"/>
        </w:rPr>
      </w:pPr>
      <w:r>
        <w:rPr>
          <w:sz w:val="28"/>
        </w:rPr>
        <w:t>Schulleit</w:t>
      </w:r>
      <w:r w:rsidR="001D2CCF">
        <w:rPr>
          <w:sz w:val="28"/>
        </w:rPr>
        <w:t>er</w:t>
      </w:r>
      <w:r>
        <w:rPr>
          <w:sz w:val="28"/>
        </w:rPr>
        <w:t>:</w:t>
      </w:r>
      <w:r w:rsidR="001D2CCF">
        <w:rPr>
          <w:sz w:val="28"/>
        </w:rPr>
        <w:tab/>
      </w:r>
      <w:r w:rsidR="001D2CCF">
        <w:rPr>
          <w:sz w:val="28"/>
        </w:rPr>
        <w:tab/>
      </w:r>
      <w:r w:rsidR="00091CDC">
        <w:rPr>
          <w:sz w:val="28"/>
        </w:rPr>
        <w:tab/>
      </w:r>
      <w:r w:rsidR="00091CDC">
        <w:rPr>
          <w:sz w:val="28"/>
        </w:rPr>
        <w:tab/>
        <w:t xml:space="preserve">Herr OStD </w:t>
      </w:r>
      <w:r w:rsidR="003111A8">
        <w:rPr>
          <w:sz w:val="28"/>
        </w:rPr>
        <w:t>Täufer</w:t>
      </w:r>
      <w:r w:rsidR="00091CDC">
        <w:rPr>
          <w:sz w:val="28"/>
        </w:rPr>
        <w:t xml:space="preserve"> </w:t>
      </w:r>
      <w:r w:rsidR="0056355D">
        <w:rPr>
          <w:sz w:val="28"/>
        </w:rPr>
        <w:tab/>
      </w:r>
      <w:r w:rsidR="00091CDC">
        <w:rPr>
          <w:sz w:val="28"/>
        </w:rPr>
        <w:tab/>
      </w:r>
      <w:r w:rsidR="0056355D">
        <w:rPr>
          <w:sz w:val="28"/>
        </w:rPr>
        <w:tab/>
      </w:r>
      <w:r>
        <w:rPr>
          <w:sz w:val="28"/>
        </w:rPr>
        <w:t>(08231-96690)</w:t>
      </w:r>
    </w:p>
    <w:p w:rsidR="001D2CCF" w:rsidRDefault="001D2CCF" w:rsidP="0085472E">
      <w:pPr>
        <w:pStyle w:val="Textkrper"/>
        <w:rPr>
          <w:sz w:val="28"/>
        </w:rPr>
      </w:pPr>
      <w:r>
        <w:rPr>
          <w:sz w:val="28"/>
        </w:rPr>
        <w:t xml:space="preserve">Mitarbeit in der Schulleitung: </w:t>
      </w:r>
      <w:r>
        <w:rPr>
          <w:sz w:val="28"/>
        </w:rPr>
        <w:tab/>
        <w:t>Frau Rüster</w:t>
      </w:r>
      <w:r>
        <w:rPr>
          <w:sz w:val="28"/>
        </w:rPr>
        <w:tab/>
      </w:r>
      <w:r>
        <w:rPr>
          <w:sz w:val="28"/>
        </w:rPr>
        <w:tab/>
      </w:r>
      <w:r>
        <w:rPr>
          <w:sz w:val="28"/>
        </w:rPr>
        <w:tab/>
      </w:r>
      <w:r>
        <w:rPr>
          <w:sz w:val="28"/>
        </w:rPr>
        <w:tab/>
        <w:t>(08231-96690)</w:t>
      </w:r>
    </w:p>
    <w:p w:rsidR="001D2CCF" w:rsidRDefault="001D2CCF" w:rsidP="001D2CCF">
      <w:pPr>
        <w:pStyle w:val="Textkrper"/>
        <w:rPr>
          <w:sz w:val="28"/>
        </w:rPr>
      </w:pPr>
      <w:r>
        <w:rPr>
          <w:sz w:val="28"/>
        </w:rPr>
        <w:t>Pädagogische Betreuung:</w:t>
      </w:r>
      <w:r>
        <w:rPr>
          <w:sz w:val="28"/>
        </w:rPr>
        <w:tab/>
        <w:t>Frau Klimek</w:t>
      </w:r>
      <w:r>
        <w:rPr>
          <w:sz w:val="28"/>
        </w:rPr>
        <w:tab/>
      </w:r>
      <w:r>
        <w:rPr>
          <w:sz w:val="28"/>
        </w:rPr>
        <w:tab/>
      </w:r>
      <w:r>
        <w:rPr>
          <w:sz w:val="28"/>
        </w:rPr>
        <w:tab/>
        <w:t>(08231-96690)</w:t>
      </w:r>
    </w:p>
    <w:p w:rsidR="0085472E" w:rsidRDefault="0085472E" w:rsidP="0085472E">
      <w:pPr>
        <w:pStyle w:val="Textkrper"/>
        <w:rPr>
          <w:sz w:val="28"/>
        </w:rPr>
      </w:pPr>
      <w:r>
        <w:rPr>
          <w:sz w:val="28"/>
        </w:rPr>
        <w:t>OG</w:t>
      </w:r>
      <w:r w:rsidR="001D2CCF">
        <w:rPr>
          <w:sz w:val="28"/>
        </w:rPr>
        <w:t>T</w:t>
      </w:r>
      <w:r>
        <w:rPr>
          <w:sz w:val="28"/>
        </w:rPr>
        <w:t xml:space="preserve">S: </w:t>
      </w:r>
      <w:r w:rsidR="0056355D">
        <w:rPr>
          <w:sz w:val="28"/>
        </w:rPr>
        <w:tab/>
      </w:r>
      <w:r w:rsidR="001D2CCF">
        <w:rPr>
          <w:sz w:val="28"/>
        </w:rPr>
        <w:tab/>
      </w:r>
      <w:r w:rsidR="001D2CCF">
        <w:rPr>
          <w:sz w:val="28"/>
        </w:rPr>
        <w:tab/>
      </w:r>
      <w:r w:rsidR="0056355D">
        <w:rPr>
          <w:sz w:val="28"/>
        </w:rPr>
        <w:tab/>
      </w:r>
      <w:r>
        <w:rPr>
          <w:sz w:val="28"/>
        </w:rPr>
        <w:t xml:space="preserve">Frau </w:t>
      </w:r>
      <w:r w:rsidR="00091CDC">
        <w:rPr>
          <w:sz w:val="28"/>
        </w:rPr>
        <w:t>Hoffmann</w:t>
      </w:r>
      <w:r w:rsidR="001D2CCF">
        <w:rPr>
          <w:sz w:val="28"/>
        </w:rPr>
        <w:tab/>
      </w:r>
      <w:r w:rsidR="001D2CCF">
        <w:rPr>
          <w:sz w:val="28"/>
        </w:rPr>
        <w:tab/>
      </w:r>
      <w:r w:rsidR="0056355D">
        <w:rPr>
          <w:sz w:val="28"/>
        </w:rPr>
        <w:tab/>
      </w:r>
      <w:r>
        <w:rPr>
          <w:sz w:val="28"/>
        </w:rPr>
        <w:t>(08231-9669135)</w:t>
      </w:r>
    </w:p>
    <w:p w:rsidR="0085472E" w:rsidRPr="004C155E" w:rsidRDefault="0085472E">
      <w:pPr>
        <w:pStyle w:val="Textkrper"/>
        <w:rPr>
          <w:sz w:val="28"/>
        </w:rPr>
      </w:pPr>
    </w:p>
    <w:p w:rsidR="004C155E" w:rsidRDefault="00351AAC">
      <w:pPr>
        <w:pStyle w:val="Textkrper"/>
        <w:rPr>
          <w:sz w:val="28"/>
        </w:rPr>
      </w:pPr>
      <w:r w:rsidRPr="00E86F77">
        <w:rPr>
          <w:b/>
          <w:sz w:val="28"/>
        </w:rPr>
        <w:t>Anwesenheitsp</w:t>
      </w:r>
      <w:r w:rsidR="00CB53A1" w:rsidRPr="00E86F77">
        <w:rPr>
          <w:b/>
          <w:sz w:val="28"/>
        </w:rPr>
        <w:t>flicht</w:t>
      </w:r>
      <w:r w:rsidR="00CB53A1">
        <w:rPr>
          <w:sz w:val="28"/>
        </w:rPr>
        <w:t xml:space="preserve"> </w:t>
      </w:r>
    </w:p>
    <w:p w:rsidR="00AD235F" w:rsidRPr="00E86F77" w:rsidRDefault="00CB53A1">
      <w:pPr>
        <w:pStyle w:val="Textkrper"/>
        <w:rPr>
          <w:sz w:val="28"/>
        </w:rPr>
      </w:pPr>
      <w:r>
        <w:rPr>
          <w:sz w:val="28"/>
        </w:rPr>
        <w:t>Durch die Anmeldung verpflichten Sie sich, dass Ihr Kind das gesamte Schuljahr die OG</w:t>
      </w:r>
      <w:r w:rsidR="001D2CCF">
        <w:rPr>
          <w:sz w:val="28"/>
        </w:rPr>
        <w:t>T</w:t>
      </w:r>
      <w:r>
        <w:rPr>
          <w:sz w:val="28"/>
        </w:rPr>
        <w:t xml:space="preserve">S </w:t>
      </w:r>
      <w:r w:rsidR="004301C5">
        <w:rPr>
          <w:sz w:val="28"/>
        </w:rPr>
        <w:t>besucht</w:t>
      </w:r>
      <w:r>
        <w:rPr>
          <w:sz w:val="28"/>
        </w:rPr>
        <w:t>. Für die OG</w:t>
      </w:r>
      <w:r w:rsidR="001D2CCF">
        <w:rPr>
          <w:sz w:val="28"/>
        </w:rPr>
        <w:t>T</w:t>
      </w:r>
      <w:r>
        <w:rPr>
          <w:sz w:val="28"/>
        </w:rPr>
        <w:t xml:space="preserve">S besteht </w:t>
      </w:r>
      <w:r w:rsidR="004301C5">
        <w:rPr>
          <w:sz w:val="28"/>
        </w:rPr>
        <w:t>also</w:t>
      </w:r>
      <w:r>
        <w:rPr>
          <w:sz w:val="28"/>
        </w:rPr>
        <w:t xml:space="preserve"> eine</w:t>
      </w:r>
      <w:r w:rsidR="008C7187">
        <w:rPr>
          <w:sz w:val="28"/>
        </w:rPr>
        <w:t xml:space="preserve"> Teilnahmepflicht nach </w:t>
      </w:r>
      <w:r w:rsidR="00221169">
        <w:rPr>
          <w:sz w:val="28"/>
        </w:rPr>
        <w:t xml:space="preserve">dem Bayerischen </w:t>
      </w:r>
      <w:proofErr w:type="gramStart"/>
      <w:r w:rsidR="00221169">
        <w:rPr>
          <w:sz w:val="28"/>
        </w:rPr>
        <w:t>Gesetzt</w:t>
      </w:r>
      <w:proofErr w:type="gramEnd"/>
      <w:r w:rsidR="00221169">
        <w:rPr>
          <w:sz w:val="28"/>
        </w:rPr>
        <w:t xml:space="preserve"> über das Erziehungs- und Unterrichtswesen (BayEUG Art</w:t>
      </w:r>
      <w:r w:rsidR="008C7187">
        <w:rPr>
          <w:sz w:val="28"/>
        </w:rPr>
        <w:t>.</w:t>
      </w:r>
      <w:r w:rsidR="00221169">
        <w:rPr>
          <w:sz w:val="28"/>
        </w:rPr>
        <w:t xml:space="preserve"> 6)</w:t>
      </w:r>
    </w:p>
    <w:p w:rsidR="00AD235F" w:rsidRPr="00E86F77" w:rsidRDefault="00AD235F">
      <w:pPr>
        <w:pStyle w:val="Textkrper"/>
        <w:rPr>
          <w:sz w:val="28"/>
        </w:rPr>
      </w:pPr>
    </w:p>
    <w:p w:rsidR="004C155E" w:rsidRPr="00E86F77" w:rsidRDefault="004C155E">
      <w:pPr>
        <w:pStyle w:val="Textkrper"/>
        <w:rPr>
          <w:sz w:val="28"/>
        </w:rPr>
      </w:pPr>
    </w:p>
    <w:p w:rsidR="004A2E7E" w:rsidRPr="00E86F77" w:rsidRDefault="004A2E7E">
      <w:pPr>
        <w:pStyle w:val="Textkrper"/>
        <w:rPr>
          <w:sz w:val="28"/>
        </w:rPr>
      </w:pPr>
      <w:r w:rsidRPr="00E86F77">
        <w:rPr>
          <w:b/>
          <w:sz w:val="28"/>
        </w:rPr>
        <w:t>B</w:t>
      </w:r>
      <w:r>
        <w:rPr>
          <w:sz w:val="28"/>
        </w:rPr>
        <w:t xml:space="preserve"> wie</w:t>
      </w:r>
    </w:p>
    <w:p w:rsidR="004C155E" w:rsidRDefault="004A2E7E">
      <w:pPr>
        <w:pStyle w:val="Textkrper"/>
        <w:rPr>
          <w:sz w:val="28"/>
        </w:rPr>
      </w:pPr>
      <w:r w:rsidRPr="00E86F77">
        <w:rPr>
          <w:b/>
          <w:sz w:val="28"/>
        </w:rPr>
        <w:t>Bastelmaterial</w:t>
      </w:r>
    </w:p>
    <w:p w:rsidR="004A2E7E" w:rsidRPr="00E86F77" w:rsidRDefault="004A2E7E">
      <w:pPr>
        <w:pStyle w:val="Textkrper"/>
        <w:rPr>
          <w:sz w:val="28"/>
        </w:rPr>
      </w:pPr>
      <w:r>
        <w:rPr>
          <w:sz w:val="28"/>
        </w:rPr>
        <w:t>Da die Kreativität mancher Kinder unerschöpflich ist, haben wir einen ständigen Bedarf an Bastelmaterialien. Wir freuen uns vor allem über Bastelpapier, Perlen, Stoffreste, Wolle, Glitzer usw.</w:t>
      </w:r>
      <w:r w:rsidR="00FC49F3">
        <w:rPr>
          <w:sz w:val="28"/>
        </w:rPr>
        <w:t xml:space="preserve"> </w:t>
      </w:r>
      <w:r w:rsidR="0056355D">
        <w:rPr>
          <w:sz w:val="28"/>
        </w:rPr>
        <w:br/>
      </w:r>
      <w:r w:rsidR="00FC49F3">
        <w:rPr>
          <w:sz w:val="28"/>
        </w:rPr>
        <w:t xml:space="preserve">Für </w:t>
      </w:r>
      <w:r w:rsidR="0056355D">
        <w:rPr>
          <w:sz w:val="28"/>
        </w:rPr>
        <w:t xml:space="preserve">neu </w:t>
      </w:r>
      <w:proofErr w:type="gramStart"/>
      <w:r w:rsidR="0056355D">
        <w:rPr>
          <w:sz w:val="28"/>
        </w:rPr>
        <w:t xml:space="preserve">zu beschaffendes </w:t>
      </w:r>
      <w:r w:rsidR="00FC49F3">
        <w:rPr>
          <w:sz w:val="28"/>
        </w:rPr>
        <w:t>Material</w:t>
      </w:r>
      <w:proofErr w:type="gramEnd"/>
      <w:r w:rsidR="00FC49F3">
        <w:rPr>
          <w:sz w:val="28"/>
        </w:rPr>
        <w:t xml:space="preserve"> sammeln wir im Jahr einen angemessenen Geldbetrag ein</w:t>
      </w:r>
      <w:r w:rsidR="00091CDC">
        <w:rPr>
          <w:sz w:val="28"/>
        </w:rPr>
        <w:t>, der sich nach der Anzahl der Buchungstage staffelt</w:t>
      </w:r>
      <w:r w:rsidR="00FC49F3">
        <w:rPr>
          <w:sz w:val="28"/>
        </w:rPr>
        <w:t>.</w:t>
      </w:r>
    </w:p>
    <w:p w:rsidR="004A2E7E" w:rsidRPr="00E86F77" w:rsidRDefault="004A2E7E">
      <w:pPr>
        <w:pStyle w:val="Textkrper"/>
        <w:rPr>
          <w:sz w:val="28"/>
        </w:rPr>
      </w:pPr>
    </w:p>
    <w:p w:rsidR="004C155E" w:rsidRPr="00E86F77" w:rsidRDefault="00BD0348">
      <w:pPr>
        <w:pStyle w:val="Textkrper"/>
        <w:rPr>
          <w:b/>
          <w:sz w:val="28"/>
        </w:rPr>
      </w:pPr>
      <w:r>
        <w:rPr>
          <w:b/>
          <w:sz w:val="28"/>
        </w:rPr>
        <w:lastRenderedPageBreak/>
        <w:t>Betreuungsteam</w:t>
      </w:r>
    </w:p>
    <w:p w:rsidR="004A2E7E" w:rsidRDefault="000B7F03">
      <w:pPr>
        <w:pStyle w:val="Textkrper"/>
        <w:rPr>
          <w:sz w:val="28"/>
        </w:rPr>
      </w:pPr>
      <w:r>
        <w:rPr>
          <w:sz w:val="28"/>
        </w:rPr>
        <w:t xml:space="preserve">Die </w:t>
      </w:r>
      <w:r w:rsidR="00790145">
        <w:rPr>
          <w:sz w:val="28"/>
        </w:rPr>
        <w:t xml:space="preserve">Betreuerinnen und </w:t>
      </w:r>
      <w:r>
        <w:rPr>
          <w:sz w:val="28"/>
        </w:rPr>
        <w:t xml:space="preserve">Betreuer </w:t>
      </w:r>
      <w:r w:rsidR="009701AC">
        <w:rPr>
          <w:sz w:val="28"/>
        </w:rPr>
        <w:t>begleiten Ihre Kinder und richten sich dabei nach dem Pädagogischen Konzept, das bei der Antragstellung für die Gruppen eingereicht worden ist.</w:t>
      </w:r>
      <w:r>
        <w:rPr>
          <w:sz w:val="28"/>
        </w:rPr>
        <w:t xml:space="preserve"> Sie sind </w:t>
      </w:r>
      <w:r w:rsidR="008C7187">
        <w:rPr>
          <w:sz w:val="28"/>
        </w:rPr>
        <w:t>für Ihr Kind die A</w:t>
      </w:r>
      <w:r>
        <w:rPr>
          <w:sz w:val="28"/>
        </w:rPr>
        <w:t>nsprechpartner</w:t>
      </w:r>
      <w:r w:rsidR="00790145">
        <w:rPr>
          <w:sz w:val="28"/>
        </w:rPr>
        <w:t>innen und Ansprechpartner</w:t>
      </w:r>
      <w:r>
        <w:rPr>
          <w:sz w:val="28"/>
        </w:rPr>
        <w:t xml:space="preserve"> </w:t>
      </w:r>
      <w:r w:rsidR="004A2E7E">
        <w:rPr>
          <w:sz w:val="28"/>
        </w:rPr>
        <w:t>für Anliegen, Wünsche, Sorge</w:t>
      </w:r>
      <w:r>
        <w:rPr>
          <w:sz w:val="28"/>
        </w:rPr>
        <w:t>n und Bedürfnisse</w:t>
      </w:r>
      <w:r w:rsidR="00696929">
        <w:rPr>
          <w:sz w:val="28"/>
        </w:rPr>
        <w:t>.</w:t>
      </w:r>
    </w:p>
    <w:p w:rsidR="00BA0188" w:rsidRPr="00E86F77" w:rsidRDefault="00BA0188">
      <w:pPr>
        <w:pStyle w:val="Textkrper"/>
        <w:rPr>
          <w:sz w:val="28"/>
        </w:rPr>
      </w:pPr>
    </w:p>
    <w:p w:rsidR="004A2E7E" w:rsidRPr="00BA0188" w:rsidRDefault="00BA0188">
      <w:pPr>
        <w:pStyle w:val="Textkrper"/>
        <w:rPr>
          <w:b/>
          <w:sz w:val="28"/>
        </w:rPr>
      </w:pPr>
      <w:r w:rsidRPr="00BA0188">
        <w:rPr>
          <w:b/>
          <w:sz w:val="28"/>
        </w:rPr>
        <w:t>Beurlaubungen</w:t>
      </w:r>
    </w:p>
    <w:p w:rsidR="00BA0188" w:rsidRPr="00E86F77" w:rsidRDefault="00BA0188">
      <w:pPr>
        <w:pStyle w:val="Textkrper"/>
        <w:rPr>
          <w:sz w:val="28"/>
        </w:rPr>
      </w:pPr>
      <w:r w:rsidRPr="00BA0188">
        <w:rPr>
          <w:sz w:val="28"/>
        </w:rPr>
        <w:t>Jedes nicht durch ein akutes Gesundheitsproblem bedingtes Fernbleiben vom Unterricht bedarf der vorherigen Genehmigung durch das Direktorat</w:t>
      </w:r>
      <w:r w:rsidR="00091CDC">
        <w:rPr>
          <w:sz w:val="28"/>
        </w:rPr>
        <w:t xml:space="preserve"> (Frau Merz, Ständige Stellvertreterin des Schulleiters)</w:t>
      </w:r>
      <w:r w:rsidRPr="00BA0188">
        <w:rPr>
          <w:sz w:val="28"/>
        </w:rPr>
        <w:t xml:space="preserve">. </w:t>
      </w:r>
      <w:r>
        <w:rPr>
          <w:sz w:val="28"/>
        </w:rPr>
        <w:t xml:space="preserve">Dies gilt auch für den Besuch der OGTS. </w:t>
      </w:r>
      <w:r w:rsidRPr="00BA0188">
        <w:rPr>
          <w:sz w:val="28"/>
        </w:rPr>
        <w:t xml:space="preserve">Anträge, auch wenn das Fernbleiben </w:t>
      </w:r>
      <w:r>
        <w:rPr>
          <w:sz w:val="28"/>
        </w:rPr>
        <w:t>an einem Buchungstag</w:t>
      </w:r>
      <w:r w:rsidRPr="00BA0188">
        <w:rPr>
          <w:sz w:val="28"/>
        </w:rPr>
        <w:t xml:space="preserve"> nur einzelne Stunden betrifft, müssen auf dem vorgesehene</w:t>
      </w:r>
      <w:r>
        <w:rPr>
          <w:sz w:val="28"/>
        </w:rPr>
        <w:t>n Formblatt „Antrag auf Beurlau</w:t>
      </w:r>
      <w:r w:rsidRPr="00BA0188">
        <w:rPr>
          <w:sz w:val="28"/>
        </w:rPr>
        <w:t>bung vom Unterricht“ (</w:t>
      </w:r>
      <w:r w:rsidR="00091CDC">
        <w:rPr>
          <w:sz w:val="28"/>
        </w:rPr>
        <w:t>Elternportal</w:t>
      </w:r>
      <w:r w:rsidRPr="00BA0188">
        <w:rPr>
          <w:sz w:val="28"/>
        </w:rPr>
        <w:t xml:space="preserve">) spätestens </w:t>
      </w:r>
      <w:r w:rsidR="00091CDC">
        <w:rPr>
          <w:sz w:val="28"/>
        </w:rPr>
        <w:t>drei</w:t>
      </w:r>
      <w:r w:rsidRPr="00BA0188">
        <w:rPr>
          <w:sz w:val="28"/>
        </w:rPr>
        <w:t xml:space="preserve"> Tage zuvor im Direktorat </w:t>
      </w:r>
      <w:r w:rsidR="00091CDC">
        <w:rPr>
          <w:sz w:val="28"/>
        </w:rPr>
        <w:t>(Frau Merz, Ständige Stellvertreterin des Schulleiters)</w:t>
      </w:r>
      <w:r w:rsidRPr="00BA0188">
        <w:rPr>
          <w:sz w:val="28"/>
        </w:rPr>
        <w:t xml:space="preserve"> abgegeben werden.</w:t>
      </w:r>
    </w:p>
    <w:p w:rsidR="004A2E7E" w:rsidRPr="00E86F77" w:rsidRDefault="004A2E7E">
      <w:pPr>
        <w:pStyle w:val="Textkrper"/>
        <w:rPr>
          <w:sz w:val="28"/>
        </w:rPr>
      </w:pPr>
    </w:p>
    <w:p w:rsidR="004A2E7E" w:rsidRPr="00E86F77" w:rsidRDefault="004A2E7E">
      <w:pPr>
        <w:pStyle w:val="Textkrper"/>
        <w:rPr>
          <w:sz w:val="28"/>
        </w:rPr>
      </w:pPr>
      <w:r w:rsidRPr="00E86F77">
        <w:rPr>
          <w:b/>
          <w:sz w:val="28"/>
        </w:rPr>
        <w:t>D</w:t>
      </w:r>
      <w:r>
        <w:rPr>
          <w:sz w:val="28"/>
        </w:rPr>
        <w:t xml:space="preserve"> wie</w:t>
      </w:r>
    </w:p>
    <w:p w:rsidR="004C155E" w:rsidRPr="00E86F77" w:rsidRDefault="004A2E7E">
      <w:pPr>
        <w:pStyle w:val="Textkrper"/>
        <w:rPr>
          <w:b/>
          <w:sz w:val="28"/>
        </w:rPr>
      </w:pPr>
      <w:r w:rsidRPr="00E86F77">
        <w:rPr>
          <w:b/>
          <w:sz w:val="28"/>
        </w:rPr>
        <w:t>Draußen spielen</w:t>
      </w:r>
    </w:p>
    <w:p w:rsidR="004A2E7E" w:rsidRPr="00E86F77" w:rsidRDefault="004A2E7E">
      <w:pPr>
        <w:pStyle w:val="Textkrper"/>
        <w:rPr>
          <w:sz w:val="28"/>
        </w:rPr>
      </w:pPr>
      <w:r>
        <w:rPr>
          <w:sz w:val="28"/>
        </w:rPr>
        <w:t>Es gibt kein schlechtes Wetter, nur unangemessene Kleidung. Wo es geht, fördern wir die Bewegung der Kinder an der frischen Luft. Neben de</w:t>
      </w:r>
      <w:r w:rsidR="009701AC">
        <w:rPr>
          <w:sz w:val="28"/>
        </w:rPr>
        <w:t xml:space="preserve">m Pausenhof </w:t>
      </w:r>
      <w:r w:rsidR="00FC49F3">
        <w:rPr>
          <w:sz w:val="28"/>
        </w:rPr>
        <w:t xml:space="preserve">nutzen wir auch </w:t>
      </w:r>
      <w:r w:rsidR="009701AC">
        <w:rPr>
          <w:sz w:val="28"/>
        </w:rPr>
        <w:t xml:space="preserve">den Sportplatz und </w:t>
      </w:r>
      <w:r w:rsidR="00FC49F3">
        <w:rPr>
          <w:sz w:val="28"/>
        </w:rPr>
        <w:t xml:space="preserve">die umliegenden Grünanlagen. Für die Kinder stehen verschiedene Spielgeräte </w:t>
      </w:r>
      <w:r w:rsidR="00FB349D">
        <w:rPr>
          <w:sz w:val="28"/>
        </w:rPr>
        <w:t>der OG</w:t>
      </w:r>
      <w:r w:rsidR="009701AC">
        <w:rPr>
          <w:sz w:val="28"/>
        </w:rPr>
        <w:t>T</w:t>
      </w:r>
      <w:r w:rsidR="00FB349D">
        <w:rPr>
          <w:sz w:val="28"/>
        </w:rPr>
        <w:t xml:space="preserve">S </w:t>
      </w:r>
      <w:r w:rsidR="009701AC">
        <w:rPr>
          <w:sz w:val="28"/>
        </w:rPr>
        <w:t xml:space="preserve">und eine kleine Auswahl an Geräten aus der „Sporthütte“ zur </w:t>
      </w:r>
      <w:r w:rsidR="00FC49F3">
        <w:rPr>
          <w:sz w:val="28"/>
        </w:rPr>
        <w:t>Verfügung.</w:t>
      </w:r>
    </w:p>
    <w:p w:rsidR="004A2E7E" w:rsidRPr="00E86F77" w:rsidRDefault="004A2E7E">
      <w:pPr>
        <w:pStyle w:val="Textkrper"/>
        <w:rPr>
          <w:sz w:val="28"/>
        </w:rPr>
      </w:pPr>
    </w:p>
    <w:p w:rsidR="00C278B0" w:rsidRPr="00E86F77" w:rsidRDefault="00C278B0">
      <w:pPr>
        <w:pStyle w:val="Textkrper"/>
        <w:rPr>
          <w:sz w:val="28"/>
        </w:rPr>
      </w:pPr>
    </w:p>
    <w:p w:rsidR="004A2E7E" w:rsidRPr="00AD235F" w:rsidRDefault="00AD235F">
      <w:pPr>
        <w:pStyle w:val="Textkrper"/>
        <w:rPr>
          <w:sz w:val="28"/>
        </w:rPr>
      </w:pPr>
      <w:r w:rsidRPr="00E86F77">
        <w:rPr>
          <w:b/>
          <w:sz w:val="28"/>
        </w:rPr>
        <w:t>E</w:t>
      </w:r>
      <w:r>
        <w:rPr>
          <w:sz w:val="28"/>
        </w:rPr>
        <w:t xml:space="preserve"> wie </w:t>
      </w:r>
    </w:p>
    <w:p w:rsidR="004C155E" w:rsidRDefault="004A2E7E">
      <w:pPr>
        <w:pStyle w:val="Textkrper"/>
        <w:rPr>
          <w:sz w:val="28"/>
        </w:rPr>
      </w:pPr>
      <w:r w:rsidRPr="00E86F77">
        <w:rPr>
          <w:b/>
          <w:sz w:val="28"/>
        </w:rPr>
        <w:t>Elternmitarbeit</w:t>
      </w:r>
    </w:p>
    <w:p w:rsidR="004A2E7E" w:rsidRPr="00E86F77" w:rsidRDefault="004A2E7E">
      <w:pPr>
        <w:pStyle w:val="Textkrper"/>
        <w:rPr>
          <w:sz w:val="28"/>
        </w:rPr>
      </w:pPr>
      <w:r>
        <w:rPr>
          <w:sz w:val="28"/>
        </w:rPr>
        <w:t>Die vertrauensvolle Zusammenarbeit mit Ihnen ist uns wichtig. Wenn Sie Anregungen oder Fragen haben, sprechen Sie uns</w:t>
      </w:r>
      <w:r w:rsidR="000B7F03">
        <w:rPr>
          <w:sz w:val="28"/>
        </w:rPr>
        <w:t xml:space="preserve"> bitte an. Wir vereinbaren dann </w:t>
      </w:r>
      <w:r>
        <w:rPr>
          <w:sz w:val="28"/>
        </w:rPr>
        <w:t>gerne einen persönlichen Gesprächstermin mit Ihnen.</w:t>
      </w:r>
    </w:p>
    <w:p w:rsidR="004A2E7E" w:rsidRPr="00E86F77" w:rsidRDefault="004A2E7E">
      <w:pPr>
        <w:pStyle w:val="Textkrper"/>
        <w:rPr>
          <w:sz w:val="28"/>
        </w:rPr>
      </w:pPr>
    </w:p>
    <w:p w:rsidR="004A2E7E" w:rsidRPr="00E86F77" w:rsidRDefault="004A2E7E">
      <w:pPr>
        <w:pStyle w:val="Textkrper"/>
        <w:rPr>
          <w:sz w:val="28"/>
        </w:rPr>
      </w:pPr>
    </w:p>
    <w:p w:rsidR="004A2E7E" w:rsidRPr="00E86F77" w:rsidRDefault="004A2E7E">
      <w:pPr>
        <w:pStyle w:val="Textkrper"/>
        <w:rPr>
          <w:sz w:val="28"/>
        </w:rPr>
      </w:pPr>
      <w:r w:rsidRPr="00E86F77">
        <w:rPr>
          <w:b/>
          <w:sz w:val="28"/>
        </w:rPr>
        <w:t>F</w:t>
      </w:r>
      <w:r w:rsidRPr="00E86F77">
        <w:rPr>
          <w:sz w:val="28"/>
        </w:rPr>
        <w:t xml:space="preserve"> </w:t>
      </w:r>
      <w:r w:rsidR="00FC49F3" w:rsidRPr="00AD235F">
        <w:rPr>
          <w:sz w:val="28"/>
        </w:rPr>
        <w:t>wie</w:t>
      </w:r>
    </w:p>
    <w:p w:rsidR="004C155E" w:rsidRDefault="004A2E7E">
      <w:pPr>
        <w:pStyle w:val="Textkrper"/>
        <w:rPr>
          <w:sz w:val="28"/>
        </w:rPr>
      </w:pPr>
      <w:r w:rsidRPr="00E86F77">
        <w:rPr>
          <w:b/>
          <w:sz w:val="28"/>
        </w:rPr>
        <w:t>Freispiel</w:t>
      </w:r>
    </w:p>
    <w:p w:rsidR="00BD0348" w:rsidRDefault="004A2E7E">
      <w:pPr>
        <w:pStyle w:val="Textkrper"/>
        <w:rPr>
          <w:sz w:val="28"/>
        </w:rPr>
      </w:pPr>
      <w:r>
        <w:rPr>
          <w:sz w:val="28"/>
        </w:rPr>
        <w:t>Das frei gewählte Spielen ist sehr wichtig. Neben dem strukturierten Alltag in der Schule und der OG</w:t>
      </w:r>
      <w:r w:rsidR="009701AC">
        <w:rPr>
          <w:sz w:val="28"/>
        </w:rPr>
        <w:t>T</w:t>
      </w:r>
      <w:r>
        <w:rPr>
          <w:sz w:val="28"/>
        </w:rPr>
        <w:t>S brauchen die Kinder auch die Möglichkeit, ihren Tag eigenverantwortlich nach ihren Bedürfnissen gestalten zu können.</w:t>
      </w:r>
      <w:r w:rsidR="00FC49F3">
        <w:rPr>
          <w:sz w:val="28"/>
        </w:rPr>
        <w:t xml:space="preserve"> Dazu haben wir </w:t>
      </w:r>
      <w:r w:rsidR="00613682">
        <w:rPr>
          <w:sz w:val="28"/>
        </w:rPr>
        <w:t xml:space="preserve">im großen Aufenthaltsraum </w:t>
      </w:r>
      <w:r w:rsidR="00FC49F3">
        <w:rPr>
          <w:sz w:val="28"/>
        </w:rPr>
        <w:t>der OG</w:t>
      </w:r>
      <w:r w:rsidR="009701AC">
        <w:rPr>
          <w:sz w:val="28"/>
        </w:rPr>
        <w:t>T</w:t>
      </w:r>
      <w:r w:rsidR="00FC49F3">
        <w:rPr>
          <w:sz w:val="28"/>
        </w:rPr>
        <w:t>S verschiedene Spiele, Bücher und Bastelmaterial zur Verfügung.</w:t>
      </w:r>
      <w:r w:rsidR="009701AC">
        <w:rPr>
          <w:sz w:val="28"/>
        </w:rPr>
        <w:t xml:space="preserve"> Daneben werden Projekte angeboten, für die die Schülerin/der Schüler sich eintragen kann. </w:t>
      </w:r>
    </w:p>
    <w:p w:rsidR="004A2E7E" w:rsidRPr="00E86F77" w:rsidRDefault="00BD0348">
      <w:pPr>
        <w:pStyle w:val="Textkrper"/>
        <w:rPr>
          <w:sz w:val="28"/>
        </w:rPr>
      </w:pPr>
      <w:r>
        <w:rPr>
          <w:sz w:val="28"/>
        </w:rPr>
        <w:br w:type="page"/>
      </w:r>
      <w:r w:rsidR="004A2E7E" w:rsidRPr="00E86F77">
        <w:rPr>
          <w:b/>
          <w:sz w:val="28"/>
        </w:rPr>
        <w:lastRenderedPageBreak/>
        <w:t xml:space="preserve">G </w:t>
      </w:r>
      <w:r w:rsidR="004A2E7E">
        <w:rPr>
          <w:sz w:val="28"/>
        </w:rPr>
        <w:t>wie</w:t>
      </w:r>
    </w:p>
    <w:p w:rsidR="004C155E" w:rsidRDefault="004A2E7E">
      <w:pPr>
        <w:pStyle w:val="Textkrper"/>
        <w:rPr>
          <w:sz w:val="28"/>
        </w:rPr>
      </w:pPr>
      <w:r w:rsidRPr="00E86F77">
        <w:rPr>
          <w:b/>
          <w:sz w:val="28"/>
        </w:rPr>
        <w:t>Gruppen</w:t>
      </w:r>
    </w:p>
    <w:p w:rsidR="004A2E7E" w:rsidRDefault="00121529">
      <w:pPr>
        <w:pStyle w:val="Textkrper"/>
        <w:rPr>
          <w:sz w:val="28"/>
        </w:rPr>
      </w:pPr>
      <w:r>
        <w:rPr>
          <w:sz w:val="28"/>
        </w:rPr>
        <w:t>Die</w:t>
      </w:r>
      <w:r w:rsidR="004A2E7E">
        <w:rPr>
          <w:sz w:val="28"/>
        </w:rPr>
        <w:t xml:space="preserve"> </w:t>
      </w:r>
      <w:r w:rsidR="00FC49F3">
        <w:rPr>
          <w:sz w:val="28"/>
        </w:rPr>
        <w:t>Hausaufgabengruppen</w:t>
      </w:r>
      <w:r>
        <w:rPr>
          <w:sz w:val="28"/>
        </w:rPr>
        <w:t xml:space="preserve"> werden nach Möglichkeit so zusammengestellt, dass sich in einer Gruppe </w:t>
      </w:r>
      <w:r w:rsidR="00FC49F3">
        <w:rPr>
          <w:sz w:val="28"/>
        </w:rPr>
        <w:t xml:space="preserve">jeweils </w:t>
      </w:r>
      <w:r w:rsidR="000B7F03">
        <w:rPr>
          <w:sz w:val="28"/>
        </w:rPr>
        <w:t xml:space="preserve">Kinder derselben </w:t>
      </w:r>
      <w:r>
        <w:rPr>
          <w:sz w:val="28"/>
        </w:rPr>
        <w:t xml:space="preserve">Klasse oder </w:t>
      </w:r>
      <w:r w:rsidR="000B7F03">
        <w:rPr>
          <w:sz w:val="28"/>
        </w:rPr>
        <w:t>Jahrgangsstufe</w:t>
      </w:r>
      <w:r w:rsidR="00FC49F3">
        <w:rPr>
          <w:sz w:val="28"/>
        </w:rPr>
        <w:t xml:space="preserve"> </w:t>
      </w:r>
      <w:r w:rsidR="00272201">
        <w:rPr>
          <w:sz w:val="28"/>
        </w:rPr>
        <w:t>treffen</w:t>
      </w:r>
      <w:r w:rsidR="00FC49F3">
        <w:rPr>
          <w:sz w:val="28"/>
        </w:rPr>
        <w:t xml:space="preserve">. So wollen wir das Lernen </w:t>
      </w:r>
      <w:r w:rsidR="00155E19">
        <w:rPr>
          <w:sz w:val="28"/>
        </w:rPr>
        <w:t>von</w:t>
      </w:r>
      <w:r w:rsidR="000B7F03">
        <w:rPr>
          <w:sz w:val="28"/>
        </w:rPr>
        <w:t xml:space="preserve">- </w:t>
      </w:r>
      <w:r w:rsidR="00155E19">
        <w:rPr>
          <w:sz w:val="28"/>
        </w:rPr>
        <w:t>und mit</w:t>
      </w:r>
      <w:r w:rsidR="00FC49F3">
        <w:rPr>
          <w:sz w:val="28"/>
        </w:rPr>
        <w:t>einander unterstützen.</w:t>
      </w:r>
      <w:r w:rsidR="004A2E7E">
        <w:rPr>
          <w:sz w:val="28"/>
        </w:rPr>
        <w:t xml:space="preserve"> </w:t>
      </w:r>
    </w:p>
    <w:p w:rsidR="004A2E7E" w:rsidRPr="00E86F77" w:rsidRDefault="004A2E7E">
      <w:pPr>
        <w:pStyle w:val="Textkrper"/>
        <w:rPr>
          <w:sz w:val="28"/>
        </w:rPr>
      </w:pPr>
    </w:p>
    <w:p w:rsidR="004A2E7E" w:rsidRPr="00E86F77" w:rsidRDefault="004A2E7E">
      <w:pPr>
        <w:pStyle w:val="Textkrper"/>
        <w:rPr>
          <w:sz w:val="28"/>
        </w:rPr>
      </w:pPr>
    </w:p>
    <w:p w:rsidR="004A2E7E" w:rsidRPr="00E86F77" w:rsidRDefault="004A2E7E">
      <w:pPr>
        <w:pStyle w:val="Textkrper"/>
        <w:rPr>
          <w:sz w:val="28"/>
        </w:rPr>
      </w:pPr>
      <w:r w:rsidRPr="00E86F77">
        <w:rPr>
          <w:b/>
          <w:sz w:val="28"/>
        </w:rPr>
        <w:t>K</w:t>
      </w:r>
      <w:r>
        <w:rPr>
          <w:sz w:val="28"/>
        </w:rPr>
        <w:t xml:space="preserve"> wie</w:t>
      </w:r>
    </w:p>
    <w:p w:rsidR="004C155E" w:rsidRPr="00E86F77" w:rsidRDefault="00155E19" w:rsidP="00155E19">
      <w:pPr>
        <w:pStyle w:val="Textkrper"/>
        <w:rPr>
          <w:sz w:val="28"/>
        </w:rPr>
      </w:pPr>
      <w:r w:rsidRPr="00E86F77">
        <w:rPr>
          <w:b/>
          <w:sz w:val="28"/>
        </w:rPr>
        <w:t>Kontakt</w:t>
      </w:r>
    </w:p>
    <w:p w:rsidR="00155E19" w:rsidRPr="00E86F77" w:rsidRDefault="00522DC2" w:rsidP="00155E19">
      <w:pPr>
        <w:pStyle w:val="Textkrper"/>
        <w:rPr>
          <w:sz w:val="28"/>
        </w:rPr>
      </w:pPr>
      <w:r>
        <w:rPr>
          <w:sz w:val="28"/>
        </w:rPr>
        <w:t>Elternbriefe werde</w:t>
      </w:r>
      <w:r w:rsidR="00BA060D">
        <w:rPr>
          <w:sz w:val="28"/>
        </w:rPr>
        <w:t xml:space="preserve">n </w:t>
      </w:r>
      <w:r w:rsidR="00BD0348">
        <w:rPr>
          <w:sz w:val="28"/>
        </w:rPr>
        <w:t xml:space="preserve">in der Regel über das Elternportal geschickt oder </w:t>
      </w:r>
      <w:r w:rsidR="00BA060D">
        <w:rPr>
          <w:sz w:val="28"/>
        </w:rPr>
        <w:t xml:space="preserve">an die Kinder persönlich </w:t>
      </w:r>
      <w:r>
        <w:rPr>
          <w:sz w:val="28"/>
        </w:rPr>
        <w:t>verteilt.</w:t>
      </w:r>
      <w:r w:rsidR="00155E19">
        <w:rPr>
          <w:sz w:val="28"/>
        </w:rPr>
        <w:t xml:space="preserve"> Verschiedene Informationen, wie z.</w:t>
      </w:r>
      <w:r w:rsidR="00121529">
        <w:rPr>
          <w:sz w:val="28"/>
        </w:rPr>
        <w:t xml:space="preserve"> </w:t>
      </w:r>
      <w:r w:rsidR="00155E19">
        <w:rPr>
          <w:sz w:val="28"/>
        </w:rPr>
        <w:t xml:space="preserve">B. die neuen Anmeldeformulare, stehen zum Download auf </w:t>
      </w:r>
      <w:r w:rsidR="00BD0348">
        <w:rPr>
          <w:sz w:val="28"/>
        </w:rPr>
        <w:t>dem Elternportal</w:t>
      </w:r>
      <w:r w:rsidR="00155E19">
        <w:rPr>
          <w:sz w:val="28"/>
        </w:rPr>
        <w:t xml:space="preserve"> zur Verfügung.</w:t>
      </w:r>
    </w:p>
    <w:p w:rsidR="00E86F77" w:rsidRDefault="00155E19" w:rsidP="00155E19">
      <w:pPr>
        <w:pStyle w:val="Textkrper"/>
        <w:rPr>
          <w:sz w:val="28"/>
        </w:rPr>
      </w:pPr>
      <w:r>
        <w:rPr>
          <w:sz w:val="28"/>
        </w:rPr>
        <w:t xml:space="preserve">Gerne können Sie </w:t>
      </w:r>
      <w:r w:rsidR="00BD0348">
        <w:rPr>
          <w:sz w:val="28"/>
        </w:rPr>
        <w:t xml:space="preserve">über das Elternportal, </w:t>
      </w:r>
      <w:r w:rsidR="0000317D">
        <w:rPr>
          <w:sz w:val="28"/>
        </w:rPr>
        <w:t xml:space="preserve">telefonisch oder </w:t>
      </w:r>
      <w:r>
        <w:rPr>
          <w:sz w:val="28"/>
        </w:rPr>
        <w:t>über unsere E-Mail-Adresse mit uns in Kontakt treten</w:t>
      </w:r>
      <w:r w:rsidRPr="00155E19">
        <w:rPr>
          <w:sz w:val="28"/>
        </w:rPr>
        <w:t>:</w:t>
      </w:r>
      <w:r>
        <w:rPr>
          <w:sz w:val="28"/>
        </w:rPr>
        <w:t xml:space="preserve"> </w:t>
      </w:r>
    </w:p>
    <w:p w:rsidR="0000317D" w:rsidRPr="00E86F77" w:rsidRDefault="0000317D" w:rsidP="00155E19">
      <w:pPr>
        <w:pStyle w:val="Textkrper"/>
        <w:rPr>
          <w:sz w:val="28"/>
        </w:rPr>
      </w:pPr>
      <w:r w:rsidRPr="0000317D">
        <w:rPr>
          <w:sz w:val="28"/>
        </w:rPr>
        <w:t>Telefon</w:t>
      </w:r>
      <w:r w:rsidR="00A70EDA">
        <w:rPr>
          <w:sz w:val="28"/>
        </w:rPr>
        <w:t>:</w:t>
      </w:r>
      <w:r w:rsidR="00A70EDA">
        <w:rPr>
          <w:sz w:val="28"/>
        </w:rPr>
        <w:tab/>
        <w:t xml:space="preserve">08231- </w:t>
      </w:r>
      <w:r w:rsidR="00E86F77">
        <w:rPr>
          <w:sz w:val="28"/>
        </w:rPr>
        <w:t>9669135</w:t>
      </w:r>
      <w:r w:rsidR="00E86F77">
        <w:rPr>
          <w:sz w:val="28"/>
        </w:rPr>
        <w:br/>
      </w:r>
      <w:r w:rsidRPr="00E86F77">
        <w:rPr>
          <w:sz w:val="28"/>
        </w:rPr>
        <w:t xml:space="preserve">E-Mail: </w:t>
      </w:r>
      <w:r w:rsidR="00E86F77">
        <w:rPr>
          <w:sz w:val="28"/>
        </w:rPr>
        <w:tab/>
      </w:r>
      <w:hyperlink r:id="rId5" w:history="1">
        <w:r w:rsidRPr="00E86F77">
          <w:rPr>
            <w:sz w:val="28"/>
          </w:rPr>
          <w:t>ogs@gymnasiumkoenigsbrunn.de</w:t>
        </w:r>
      </w:hyperlink>
    </w:p>
    <w:p w:rsidR="004A2E7E" w:rsidRPr="00E86F77" w:rsidRDefault="004A2E7E">
      <w:pPr>
        <w:pStyle w:val="Textkrper"/>
        <w:rPr>
          <w:sz w:val="28"/>
        </w:rPr>
      </w:pPr>
    </w:p>
    <w:p w:rsidR="004A2E7E" w:rsidRPr="00E86F77" w:rsidRDefault="004A2E7E">
      <w:pPr>
        <w:pStyle w:val="Textkrper"/>
        <w:rPr>
          <w:sz w:val="28"/>
        </w:rPr>
      </w:pPr>
    </w:p>
    <w:p w:rsidR="004A2E7E" w:rsidRPr="00E86F77" w:rsidRDefault="004A2E7E">
      <w:pPr>
        <w:pStyle w:val="Textkrper"/>
        <w:rPr>
          <w:sz w:val="28"/>
        </w:rPr>
      </w:pPr>
      <w:r w:rsidRPr="00E86F77">
        <w:rPr>
          <w:b/>
          <w:sz w:val="28"/>
        </w:rPr>
        <w:t xml:space="preserve">M </w:t>
      </w:r>
      <w:r>
        <w:rPr>
          <w:sz w:val="28"/>
        </w:rPr>
        <w:t>wie</w:t>
      </w:r>
    </w:p>
    <w:p w:rsidR="004C155E" w:rsidRDefault="004A2E7E">
      <w:pPr>
        <w:pStyle w:val="Textkrper"/>
        <w:rPr>
          <w:sz w:val="28"/>
        </w:rPr>
      </w:pPr>
      <w:r w:rsidRPr="00E86F77">
        <w:rPr>
          <w:b/>
          <w:sz w:val="28"/>
        </w:rPr>
        <w:t>Medikamente</w:t>
      </w:r>
    </w:p>
    <w:p w:rsidR="004A2E7E" w:rsidRPr="00E86F77" w:rsidRDefault="004A2E7E">
      <w:pPr>
        <w:pStyle w:val="Textkrper"/>
        <w:rPr>
          <w:sz w:val="28"/>
        </w:rPr>
      </w:pPr>
      <w:r>
        <w:rPr>
          <w:sz w:val="28"/>
        </w:rPr>
        <w:t xml:space="preserve">Wir verabreichen den Kindern generell keine Medikamente. </w:t>
      </w:r>
    </w:p>
    <w:p w:rsidR="004A2E7E" w:rsidRPr="00E86F77" w:rsidRDefault="004A2E7E">
      <w:pPr>
        <w:pStyle w:val="Textkrper"/>
        <w:rPr>
          <w:sz w:val="28"/>
        </w:rPr>
      </w:pPr>
    </w:p>
    <w:p w:rsidR="004C155E" w:rsidRPr="00E86F77" w:rsidRDefault="004A2E7E">
      <w:pPr>
        <w:pStyle w:val="Textkrper"/>
        <w:rPr>
          <w:b/>
          <w:sz w:val="28"/>
        </w:rPr>
      </w:pPr>
      <w:r w:rsidRPr="00E86F77">
        <w:rPr>
          <w:b/>
          <w:sz w:val="28"/>
        </w:rPr>
        <w:t>Mittagessen</w:t>
      </w:r>
    </w:p>
    <w:p w:rsidR="004A2E7E" w:rsidRPr="00E86F77" w:rsidRDefault="00BD0348">
      <w:pPr>
        <w:pStyle w:val="Textkrper"/>
        <w:rPr>
          <w:sz w:val="28"/>
        </w:rPr>
      </w:pPr>
      <w:r>
        <w:rPr>
          <w:sz w:val="28"/>
        </w:rPr>
        <w:t xml:space="preserve">Der gemeinsame Mittagstisch ist fester Bestandteil des pädagogischen Konzepts. </w:t>
      </w:r>
      <w:r w:rsidR="004A2E7E">
        <w:rPr>
          <w:sz w:val="28"/>
        </w:rPr>
        <w:t>D</w:t>
      </w:r>
      <w:r w:rsidR="00967C5B">
        <w:rPr>
          <w:sz w:val="28"/>
        </w:rPr>
        <w:t>ie Teilnahme</w:t>
      </w:r>
      <w:r w:rsidR="000B7F03">
        <w:rPr>
          <w:sz w:val="28"/>
        </w:rPr>
        <w:t xml:space="preserve"> der OG</w:t>
      </w:r>
      <w:r w:rsidR="00121529">
        <w:rPr>
          <w:sz w:val="28"/>
        </w:rPr>
        <w:t>T</w:t>
      </w:r>
      <w:r w:rsidR="000B7F03">
        <w:rPr>
          <w:sz w:val="28"/>
        </w:rPr>
        <w:t>S-Kinder</w:t>
      </w:r>
      <w:r w:rsidR="00967C5B">
        <w:rPr>
          <w:sz w:val="28"/>
        </w:rPr>
        <w:t xml:space="preserve"> am</w:t>
      </w:r>
      <w:r w:rsidR="000B7F03">
        <w:rPr>
          <w:sz w:val="28"/>
        </w:rPr>
        <w:t xml:space="preserve"> Mittagessen </w:t>
      </w:r>
      <w:r w:rsidR="00967C5B">
        <w:rPr>
          <w:sz w:val="28"/>
        </w:rPr>
        <w:t>in der Mensa</w:t>
      </w:r>
      <w:r w:rsidR="0000317D">
        <w:rPr>
          <w:sz w:val="28"/>
        </w:rPr>
        <w:t xml:space="preserve"> ist </w:t>
      </w:r>
      <w:r>
        <w:rPr>
          <w:sz w:val="28"/>
        </w:rPr>
        <w:t xml:space="preserve">also </w:t>
      </w:r>
      <w:r w:rsidR="0000317D">
        <w:rPr>
          <w:sz w:val="28"/>
        </w:rPr>
        <w:t>verpflichtend.</w:t>
      </w:r>
      <w:r w:rsidR="004A2E7E">
        <w:rPr>
          <w:sz w:val="28"/>
        </w:rPr>
        <w:t xml:space="preserve"> </w:t>
      </w:r>
      <w:r w:rsidR="00967C5B">
        <w:rPr>
          <w:sz w:val="28"/>
        </w:rPr>
        <w:t>Die Kinder können aus dem Angebot auswählen oder Sie können Ihrem Kind eine Brotzeit mitgeben. Betreuer</w:t>
      </w:r>
      <w:r w:rsidR="0000317D">
        <w:rPr>
          <w:sz w:val="28"/>
        </w:rPr>
        <w:t>/innen</w:t>
      </w:r>
      <w:r w:rsidR="00967C5B">
        <w:rPr>
          <w:sz w:val="28"/>
        </w:rPr>
        <w:t xml:space="preserve"> sind beim Essen mit anwesend. </w:t>
      </w:r>
      <w:r w:rsidR="004A2E7E">
        <w:rPr>
          <w:sz w:val="28"/>
        </w:rPr>
        <w:t xml:space="preserve">Gegessen wird in der Zeit von </w:t>
      </w:r>
      <w:r w:rsidR="00FB349D">
        <w:rPr>
          <w:sz w:val="28"/>
        </w:rPr>
        <w:t xml:space="preserve">ca. </w:t>
      </w:r>
      <w:r w:rsidR="004A2E7E">
        <w:rPr>
          <w:sz w:val="28"/>
        </w:rPr>
        <w:t>1</w:t>
      </w:r>
      <w:r w:rsidR="00967C5B">
        <w:rPr>
          <w:sz w:val="28"/>
        </w:rPr>
        <w:t>3</w:t>
      </w:r>
      <w:r w:rsidR="004A2E7E">
        <w:rPr>
          <w:sz w:val="28"/>
        </w:rPr>
        <w:t>.</w:t>
      </w:r>
      <w:r w:rsidR="00967C5B">
        <w:rPr>
          <w:sz w:val="28"/>
        </w:rPr>
        <w:t>1</w:t>
      </w:r>
      <w:r w:rsidR="00FB349D">
        <w:rPr>
          <w:sz w:val="28"/>
        </w:rPr>
        <w:t>0</w:t>
      </w:r>
      <w:r w:rsidR="004A2E7E">
        <w:rPr>
          <w:sz w:val="28"/>
        </w:rPr>
        <w:t xml:space="preserve"> Uhr bis </w:t>
      </w:r>
      <w:r w:rsidR="00967C5B">
        <w:rPr>
          <w:sz w:val="28"/>
        </w:rPr>
        <w:t>13.4</w:t>
      </w:r>
      <w:r w:rsidR="00FB349D">
        <w:rPr>
          <w:sz w:val="28"/>
        </w:rPr>
        <w:t>0</w:t>
      </w:r>
      <w:r w:rsidR="004A2E7E">
        <w:rPr>
          <w:sz w:val="28"/>
        </w:rPr>
        <w:t xml:space="preserve"> Uhr.</w:t>
      </w:r>
    </w:p>
    <w:p w:rsidR="004A2E7E" w:rsidRPr="00E86F77" w:rsidRDefault="004A2E7E">
      <w:pPr>
        <w:pStyle w:val="Textkrper"/>
        <w:rPr>
          <w:sz w:val="28"/>
        </w:rPr>
      </w:pPr>
    </w:p>
    <w:p w:rsidR="00C278B0" w:rsidRPr="00E86F77" w:rsidRDefault="00C278B0">
      <w:pPr>
        <w:pStyle w:val="Textkrper"/>
        <w:rPr>
          <w:sz w:val="28"/>
        </w:rPr>
      </w:pPr>
    </w:p>
    <w:p w:rsidR="004A2E7E" w:rsidRPr="00E86F77" w:rsidRDefault="004A2E7E">
      <w:pPr>
        <w:pStyle w:val="Textkrper"/>
        <w:rPr>
          <w:sz w:val="28"/>
        </w:rPr>
      </w:pPr>
      <w:r w:rsidRPr="00E86F77">
        <w:rPr>
          <w:b/>
          <w:sz w:val="28"/>
        </w:rPr>
        <w:t>R</w:t>
      </w:r>
      <w:r w:rsidRPr="00E86F77">
        <w:rPr>
          <w:sz w:val="28"/>
        </w:rPr>
        <w:t xml:space="preserve"> </w:t>
      </w:r>
      <w:r>
        <w:rPr>
          <w:sz w:val="28"/>
        </w:rPr>
        <w:t>wie</w:t>
      </w:r>
    </w:p>
    <w:p w:rsidR="00BA060D" w:rsidRPr="00E86F77" w:rsidRDefault="004A2E7E">
      <w:pPr>
        <w:pStyle w:val="Textkrper"/>
        <w:rPr>
          <w:b/>
          <w:sz w:val="28"/>
        </w:rPr>
      </w:pPr>
      <w:r w:rsidRPr="00E86F77">
        <w:rPr>
          <w:b/>
          <w:sz w:val="28"/>
        </w:rPr>
        <w:t>Regeln</w:t>
      </w:r>
    </w:p>
    <w:p w:rsidR="004A2E7E" w:rsidRPr="00E86F77" w:rsidRDefault="004A2E7E">
      <w:pPr>
        <w:pStyle w:val="Textkrper"/>
        <w:rPr>
          <w:sz w:val="28"/>
        </w:rPr>
      </w:pPr>
      <w:r>
        <w:rPr>
          <w:sz w:val="28"/>
        </w:rPr>
        <w:t>Regeln sind wichtig für einen reibungslosen, harmonischen Ablauf. Sie bieten den Kindern eine klare Orientierung, geben ihnen dadurch Halt und Sicherheit. Sie sind also auch zum Schutz für alle wichtig. Sie helfen in unserer OG</w:t>
      </w:r>
      <w:r w:rsidR="00121529">
        <w:rPr>
          <w:sz w:val="28"/>
        </w:rPr>
        <w:t>T</w:t>
      </w:r>
      <w:r>
        <w:rPr>
          <w:sz w:val="28"/>
        </w:rPr>
        <w:t>S, ein rücksichtsvolles Miteinander zu ermöglichen. Wir haben viele Regeln gemeinsam mit den Kindern erarbeitet und achten auf deren Einhaltung.</w:t>
      </w:r>
    </w:p>
    <w:p w:rsidR="004A2E7E" w:rsidRPr="00E86F77" w:rsidRDefault="00A70EDA">
      <w:pPr>
        <w:pStyle w:val="Textkrper"/>
        <w:rPr>
          <w:sz w:val="28"/>
        </w:rPr>
      </w:pPr>
      <w:r>
        <w:rPr>
          <w:b/>
          <w:sz w:val="28"/>
        </w:rPr>
        <w:br w:type="page"/>
      </w:r>
      <w:r w:rsidR="00E86F77" w:rsidRPr="00E86F77">
        <w:rPr>
          <w:b/>
          <w:sz w:val="28"/>
        </w:rPr>
        <w:lastRenderedPageBreak/>
        <w:t>O</w:t>
      </w:r>
      <w:r w:rsidR="00E86F77">
        <w:rPr>
          <w:sz w:val="28"/>
        </w:rPr>
        <w:t xml:space="preserve"> </w:t>
      </w:r>
      <w:r w:rsidR="004A2E7E">
        <w:rPr>
          <w:sz w:val="28"/>
        </w:rPr>
        <w:t>wie</w:t>
      </w:r>
    </w:p>
    <w:p w:rsidR="004C155E" w:rsidRPr="00E86F77" w:rsidRDefault="004A2E7E">
      <w:pPr>
        <w:pStyle w:val="Textkrper"/>
        <w:rPr>
          <w:b/>
          <w:sz w:val="28"/>
        </w:rPr>
      </w:pPr>
      <w:r w:rsidRPr="00E86F77">
        <w:rPr>
          <w:b/>
          <w:sz w:val="28"/>
        </w:rPr>
        <w:t>Öffnungszeiten</w:t>
      </w:r>
    </w:p>
    <w:p w:rsidR="004A2E7E" w:rsidRPr="00E86F77" w:rsidRDefault="00BA060D">
      <w:pPr>
        <w:pStyle w:val="Textkrper"/>
        <w:rPr>
          <w:sz w:val="28"/>
        </w:rPr>
      </w:pPr>
      <w:r>
        <w:rPr>
          <w:sz w:val="28"/>
        </w:rPr>
        <w:t>Unsere Einrichtung ist</w:t>
      </w:r>
      <w:r w:rsidR="00D13922">
        <w:rPr>
          <w:sz w:val="28"/>
        </w:rPr>
        <w:t xml:space="preserve"> an </w:t>
      </w:r>
      <w:proofErr w:type="gramStart"/>
      <w:r w:rsidR="00D13922">
        <w:rPr>
          <w:sz w:val="28"/>
        </w:rPr>
        <w:t>Schultagen  montags</w:t>
      </w:r>
      <w:proofErr w:type="gramEnd"/>
      <w:r w:rsidR="00D13922">
        <w:rPr>
          <w:sz w:val="28"/>
        </w:rPr>
        <w:t xml:space="preserve"> bis donnerstags </w:t>
      </w:r>
      <w:r w:rsidR="004A2E7E">
        <w:rPr>
          <w:sz w:val="28"/>
        </w:rPr>
        <w:t xml:space="preserve"> von 1</w:t>
      </w:r>
      <w:r w:rsidR="00967C5B">
        <w:rPr>
          <w:sz w:val="28"/>
        </w:rPr>
        <w:t>3</w:t>
      </w:r>
      <w:r w:rsidR="004A2E7E">
        <w:rPr>
          <w:sz w:val="28"/>
        </w:rPr>
        <w:t>:</w:t>
      </w:r>
      <w:r w:rsidR="00967C5B">
        <w:rPr>
          <w:sz w:val="28"/>
        </w:rPr>
        <w:t>0</w:t>
      </w:r>
      <w:r w:rsidR="004A2E7E">
        <w:rPr>
          <w:sz w:val="28"/>
        </w:rPr>
        <w:t>0 Uhr bis 16:00 Uhr geöffnet.</w:t>
      </w:r>
      <w:r w:rsidR="004A2E7E" w:rsidRPr="00E86F77">
        <w:rPr>
          <w:sz w:val="28"/>
        </w:rPr>
        <w:t> </w:t>
      </w:r>
    </w:p>
    <w:p w:rsidR="004A2E7E" w:rsidRPr="00E86F77" w:rsidRDefault="004A2E7E">
      <w:pPr>
        <w:pStyle w:val="Textkrper"/>
        <w:rPr>
          <w:sz w:val="28"/>
        </w:rPr>
      </w:pPr>
    </w:p>
    <w:p w:rsidR="00C278B0" w:rsidRPr="00E86F77" w:rsidRDefault="00C278B0">
      <w:pPr>
        <w:pStyle w:val="Textkrper"/>
        <w:rPr>
          <w:sz w:val="28"/>
        </w:rPr>
      </w:pPr>
    </w:p>
    <w:p w:rsidR="004A2E7E" w:rsidRPr="00E86F77" w:rsidRDefault="004A2E7E">
      <w:pPr>
        <w:pStyle w:val="Textkrper"/>
        <w:rPr>
          <w:sz w:val="28"/>
        </w:rPr>
      </w:pPr>
      <w:r w:rsidRPr="00E86F77">
        <w:rPr>
          <w:b/>
          <w:sz w:val="28"/>
        </w:rPr>
        <w:t>Q</w:t>
      </w:r>
      <w:r w:rsidRPr="00E86F77">
        <w:rPr>
          <w:sz w:val="28"/>
        </w:rPr>
        <w:t xml:space="preserve"> </w:t>
      </w:r>
      <w:r>
        <w:rPr>
          <w:sz w:val="28"/>
        </w:rPr>
        <w:t>wie</w:t>
      </w:r>
    </w:p>
    <w:p w:rsidR="004C155E" w:rsidRPr="00E86F77" w:rsidRDefault="004A2E7E">
      <w:pPr>
        <w:pStyle w:val="Textkrper"/>
        <w:rPr>
          <w:b/>
          <w:sz w:val="28"/>
        </w:rPr>
      </w:pPr>
      <w:r w:rsidRPr="00E86F77">
        <w:rPr>
          <w:b/>
          <w:sz w:val="28"/>
        </w:rPr>
        <w:t>Qualitätssicherung</w:t>
      </w:r>
    </w:p>
    <w:p w:rsidR="004A2E7E" w:rsidRPr="00E86F77" w:rsidRDefault="004A2E7E">
      <w:pPr>
        <w:pStyle w:val="Textkrper"/>
        <w:rPr>
          <w:sz w:val="28"/>
        </w:rPr>
      </w:pPr>
      <w:r>
        <w:rPr>
          <w:sz w:val="28"/>
        </w:rPr>
        <w:t>Zur Überprüfung und Verbesserung der Qualität wird die Arbeit der OG</w:t>
      </w:r>
      <w:r w:rsidR="00121529">
        <w:rPr>
          <w:sz w:val="28"/>
        </w:rPr>
        <w:t>T</w:t>
      </w:r>
      <w:r>
        <w:rPr>
          <w:sz w:val="28"/>
        </w:rPr>
        <w:t xml:space="preserve">S regelmäßig </w:t>
      </w:r>
      <w:r w:rsidR="00121529">
        <w:rPr>
          <w:sz w:val="28"/>
        </w:rPr>
        <w:t xml:space="preserve">von außen </w:t>
      </w:r>
      <w:r>
        <w:rPr>
          <w:sz w:val="28"/>
        </w:rPr>
        <w:t>evaluiert. Gemeinsam mit der Schul</w:t>
      </w:r>
      <w:r w:rsidR="00121529">
        <w:rPr>
          <w:sz w:val="28"/>
        </w:rPr>
        <w:t>leitung und den schulischen Ansprechpartnern</w:t>
      </w:r>
      <w:r>
        <w:rPr>
          <w:sz w:val="28"/>
        </w:rPr>
        <w:t xml:space="preserve"> arbeitet das Betreuungsteam stetig an Verbesserungs- und Ergänzungsmaßnahmen, um den Kindern eine abwechslungsreiche und effektive Betreuung am Nachmittag zu bieten.</w:t>
      </w:r>
    </w:p>
    <w:p w:rsidR="004A2E7E" w:rsidRPr="00E86F77" w:rsidRDefault="004A2E7E">
      <w:pPr>
        <w:pStyle w:val="Textkrper"/>
        <w:rPr>
          <w:sz w:val="28"/>
        </w:rPr>
      </w:pPr>
    </w:p>
    <w:p w:rsidR="004A2E7E" w:rsidRPr="00E86F77" w:rsidRDefault="004A2E7E">
      <w:pPr>
        <w:pStyle w:val="Textkrper"/>
        <w:rPr>
          <w:sz w:val="28"/>
        </w:rPr>
      </w:pPr>
    </w:p>
    <w:p w:rsidR="00E86F77" w:rsidRPr="00E86F77" w:rsidRDefault="00E86F77" w:rsidP="00E86F77">
      <w:pPr>
        <w:pStyle w:val="Textkrper"/>
        <w:rPr>
          <w:sz w:val="28"/>
        </w:rPr>
      </w:pPr>
      <w:r w:rsidRPr="00E86F77">
        <w:rPr>
          <w:b/>
          <w:sz w:val="28"/>
        </w:rPr>
        <w:t>U</w:t>
      </w:r>
      <w:r>
        <w:rPr>
          <w:sz w:val="28"/>
        </w:rPr>
        <w:t xml:space="preserve"> wie</w:t>
      </w:r>
    </w:p>
    <w:p w:rsidR="00E86F77" w:rsidRPr="00E86F77" w:rsidRDefault="00E86F77" w:rsidP="00E86F77">
      <w:pPr>
        <w:pStyle w:val="Textkrper"/>
        <w:rPr>
          <w:b/>
          <w:sz w:val="28"/>
        </w:rPr>
      </w:pPr>
      <w:r w:rsidRPr="00E86F77">
        <w:rPr>
          <w:b/>
          <w:sz w:val="28"/>
        </w:rPr>
        <w:t>Unterrichtsausfall</w:t>
      </w:r>
    </w:p>
    <w:p w:rsidR="00E86F77" w:rsidRDefault="00E86F77" w:rsidP="00E86F77">
      <w:pPr>
        <w:pStyle w:val="Textkrper"/>
        <w:rPr>
          <w:sz w:val="28"/>
        </w:rPr>
      </w:pPr>
      <w:r>
        <w:rPr>
          <w:sz w:val="28"/>
        </w:rPr>
        <w:t xml:space="preserve">Bei </w:t>
      </w:r>
      <w:r w:rsidR="00121529">
        <w:rPr>
          <w:sz w:val="28"/>
        </w:rPr>
        <w:t>Abwesenheit</w:t>
      </w:r>
      <w:r>
        <w:rPr>
          <w:sz w:val="28"/>
        </w:rPr>
        <w:t xml:space="preserve"> von Lehrkräften während des regu</w:t>
      </w:r>
      <w:r w:rsidR="00121529">
        <w:rPr>
          <w:sz w:val="28"/>
        </w:rPr>
        <w:t xml:space="preserve">lären Unterrichts am Vormittag </w:t>
      </w:r>
      <w:r>
        <w:rPr>
          <w:sz w:val="28"/>
        </w:rPr>
        <w:t xml:space="preserve">werden die Kinder bis 13.05 Uhr über die Aufsichtspflicht der Schule betreut. Entfällt der Nachmittagsunterricht </w:t>
      </w:r>
      <w:r w:rsidR="00BD0348">
        <w:rPr>
          <w:sz w:val="28"/>
        </w:rPr>
        <w:t>an einem Buchungstag</w:t>
      </w:r>
      <w:r>
        <w:rPr>
          <w:sz w:val="28"/>
        </w:rPr>
        <w:t>, wird die Schülerin/der Schüler in der OG</w:t>
      </w:r>
      <w:r w:rsidR="00121529">
        <w:rPr>
          <w:sz w:val="28"/>
        </w:rPr>
        <w:t>T</w:t>
      </w:r>
      <w:r>
        <w:rPr>
          <w:sz w:val="28"/>
        </w:rPr>
        <w:t xml:space="preserve">S betreut. </w:t>
      </w:r>
      <w:r w:rsidR="00121529">
        <w:rPr>
          <w:sz w:val="28"/>
        </w:rPr>
        <w:t>Sofort im Anschluss an den Vormittagsunterricht</w:t>
      </w:r>
      <w:r w:rsidR="00BA0188">
        <w:rPr>
          <w:sz w:val="28"/>
        </w:rPr>
        <w:t xml:space="preserve"> </w:t>
      </w:r>
      <w:r>
        <w:rPr>
          <w:sz w:val="28"/>
        </w:rPr>
        <w:t>müssen diese Kinder sich dann in den Räumen der OG</w:t>
      </w:r>
      <w:r w:rsidR="00121529">
        <w:rPr>
          <w:sz w:val="28"/>
        </w:rPr>
        <w:t>T</w:t>
      </w:r>
      <w:r>
        <w:rPr>
          <w:sz w:val="28"/>
        </w:rPr>
        <w:t>S melden.</w:t>
      </w:r>
      <w:r w:rsidRPr="00E86F77">
        <w:rPr>
          <w:sz w:val="28"/>
        </w:rPr>
        <w:t> </w:t>
      </w:r>
    </w:p>
    <w:p w:rsidR="00E86F77" w:rsidRDefault="00E86F77" w:rsidP="00E86F77">
      <w:pPr>
        <w:pStyle w:val="Textkrper"/>
        <w:rPr>
          <w:sz w:val="28"/>
        </w:rPr>
      </w:pPr>
    </w:p>
    <w:p w:rsidR="00E86F77" w:rsidRPr="00D13922" w:rsidRDefault="00E86F77" w:rsidP="00E86F77">
      <w:pPr>
        <w:pStyle w:val="Textkrper"/>
        <w:rPr>
          <w:sz w:val="28"/>
        </w:rPr>
      </w:pPr>
    </w:p>
    <w:p w:rsidR="004A2E7E" w:rsidRPr="00E86F77" w:rsidRDefault="004A2E7E">
      <w:pPr>
        <w:pStyle w:val="Textkrper"/>
        <w:rPr>
          <w:sz w:val="28"/>
        </w:rPr>
      </w:pPr>
      <w:r w:rsidRPr="00E86F77">
        <w:rPr>
          <w:b/>
          <w:sz w:val="28"/>
        </w:rPr>
        <w:t>W</w:t>
      </w:r>
      <w:r>
        <w:rPr>
          <w:sz w:val="28"/>
        </w:rPr>
        <w:t xml:space="preserve"> wie</w:t>
      </w:r>
    </w:p>
    <w:p w:rsidR="004C155E" w:rsidRDefault="004A2E7E">
      <w:pPr>
        <w:pStyle w:val="Textkrper"/>
        <w:rPr>
          <w:sz w:val="28"/>
        </w:rPr>
      </w:pPr>
      <w:r w:rsidRPr="00E86F77">
        <w:rPr>
          <w:b/>
          <w:sz w:val="28"/>
        </w:rPr>
        <w:t>Wertgegenstände</w:t>
      </w:r>
    </w:p>
    <w:p w:rsidR="009755F4" w:rsidRDefault="004A2E7E">
      <w:pPr>
        <w:pStyle w:val="Textkrper"/>
        <w:rPr>
          <w:sz w:val="28"/>
        </w:rPr>
      </w:pPr>
      <w:r>
        <w:rPr>
          <w:sz w:val="28"/>
        </w:rPr>
        <w:t>Für Gegenstände (z.</w:t>
      </w:r>
      <w:r w:rsidR="00D13922">
        <w:rPr>
          <w:sz w:val="28"/>
        </w:rPr>
        <w:t xml:space="preserve"> </w:t>
      </w:r>
      <w:r>
        <w:rPr>
          <w:sz w:val="28"/>
        </w:rPr>
        <w:t>B. Mobiltelefone), die nicht im S</w:t>
      </w:r>
      <w:r w:rsidR="00BA060D">
        <w:rPr>
          <w:sz w:val="28"/>
        </w:rPr>
        <w:t>chulunterricht gebraucht werden</w:t>
      </w:r>
      <w:r w:rsidR="00E86F77">
        <w:rPr>
          <w:sz w:val="28"/>
        </w:rPr>
        <w:t xml:space="preserve"> oder </w:t>
      </w:r>
      <w:r>
        <w:rPr>
          <w:sz w:val="28"/>
        </w:rPr>
        <w:t xml:space="preserve">nicht mit in die Schule gebracht werden sollen und die die Kinder trotzdem </w:t>
      </w:r>
      <w:proofErr w:type="gramStart"/>
      <w:r>
        <w:rPr>
          <w:sz w:val="28"/>
        </w:rPr>
        <w:t>dabei haben</w:t>
      </w:r>
      <w:proofErr w:type="gramEnd"/>
      <w:r>
        <w:rPr>
          <w:sz w:val="28"/>
        </w:rPr>
        <w:t xml:space="preserve">, übernehmen wir keine Haftung. </w:t>
      </w:r>
      <w:r w:rsidR="00E86F77">
        <w:rPr>
          <w:sz w:val="28"/>
        </w:rPr>
        <w:br/>
      </w:r>
      <w:r>
        <w:rPr>
          <w:sz w:val="28"/>
        </w:rPr>
        <w:t>Die Kinder sind selbst dafür verantwortlich</w:t>
      </w:r>
      <w:r w:rsidR="00BA060D">
        <w:rPr>
          <w:sz w:val="28"/>
        </w:rPr>
        <w:t>.</w:t>
      </w:r>
    </w:p>
    <w:p w:rsidR="00BA0188" w:rsidRDefault="00BA0188">
      <w:pPr>
        <w:pStyle w:val="Textkrper"/>
        <w:rPr>
          <w:sz w:val="28"/>
        </w:rPr>
      </w:pPr>
    </w:p>
    <w:p w:rsidR="00BA0188" w:rsidRDefault="00BA0188">
      <w:pPr>
        <w:pStyle w:val="Textkrper"/>
        <w:rPr>
          <w:sz w:val="28"/>
        </w:rPr>
      </w:pPr>
    </w:p>
    <w:p w:rsidR="00BA0188" w:rsidRDefault="00BA0188">
      <w:pPr>
        <w:pStyle w:val="Textkrper"/>
        <w:rPr>
          <w:sz w:val="28"/>
        </w:rPr>
      </w:pPr>
    </w:p>
    <w:p w:rsidR="00BA0188" w:rsidRDefault="00BA0188">
      <w:pPr>
        <w:pStyle w:val="Textkrper"/>
        <w:rPr>
          <w:sz w:val="28"/>
        </w:rPr>
      </w:pPr>
    </w:p>
    <w:p w:rsidR="00BA0188" w:rsidRDefault="00BA0188">
      <w:pPr>
        <w:pStyle w:val="Textkrper"/>
        <w:rPr>
          <w:sz w:val="28"/>
        </w:rPr>
      </w:pPr>
    </w:p>
    <w:p w:rsidR="00BA0188" w:rsidRPr="00BA0188" w:rsidRDefault="00BA0188" w:rsidP="00BA0188">
      <w:pPr>
        <w:pStyle w:val="Textkrper"/>
        <w:jc w:val="right"/>
      </w:pPr>
      <w:r w:rsidRPr="00BA0188">
        <w:t>Stand: 1</w:t>
      </w:r>
      <w:r w:rsidR="003111A8">
        <w:t>3</w:t>
      </w:r>
      <w:r w:rsidRPr="00BA0188">
        <w:t>.10.20</w:t>
      </w:r>
      <w:r w:rsidR="003111A8">
        <w:t>20</w:t>
      </w:r>
      <w:r w:rsidRPr="00BA0188">
        <w:t>/Rü</w:t>
      </w:r>
    </w:p>
    <w:sectPr w:rsidR="00BA0188" w:rsidRPr="00BA0188" w:rsidSect="00091CDC">
      <w:type w:val="continuous"/>
      <w:pgSz w:w="11906" w:h="16838"/>
      <w:pgMar w:top="851"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A1"/>
    <w:rsid w:val="0000317D"/>
    <w:rsid w:val="000254FE"/>
    <w:rsid w:val="00091CDC"/>
    <w:rsid w:val="000B3ECA"/>
    <w:rsid w:val="000B7F03"/>
    <w:rsid w:val="000D0398"/>
    <w:rsid w:val="00121529"/>
    <w:rsid w:val="00155E19"/>
    <w:rsid w:val="00156C75"/>
    <w:rsid w:val="001D2CCF"/>
    <w:rsid w:val="00221169"/>
    <w:rsid w:val="00272201"/>
    <w:rsid w:val="003111A8"/>
    <w:rsid w:val="00351AAC"/>
    <w:rsid w:val="004301C5"/>
    <w:rsid w:val="00470028"/>
    <w:rsid w:val="00482D4C"/>
    <w:rsid w:val="004A2E7E"/>
    <w:rsid w:val="004C155E"/>
    <w:rsid w:val="00522DC2"/>
    <w:rsid w:val="00556DAA"/>
    <w:rsid w:val="0056355D"/>
    <w:rsid w:val="00613682"/>
    <w:rsid w:val="00696929"/>
    <w:rsid w:val="006A4EA0"/>
    <w:rsid w:val="00790145"/>
    <w:rsid w:val="008178A5"/>
    <w:rsid w:val="0085472E"/>
    <w:rsid w:val="008C7187"/>
    <w:rsid w:val="00915229"/>
    <w:rsid w:val="00967C5B"/>
    <w:rsid w:val="009701AC"/>
    <w:rsid w:val="009755F4"/>
    <w:rsid w:val="00A32D26"/>
    <w:rsid w:val="00A70EDA"/>
    <w:rsid w:val="00AD235F"/>
    <w:rsid w:val="00BA0188"/>
    <w:rsid w:val="00BA060D"/>
    <w:rsid w:val="00BD0348"/>
    <w:rsid w:val="00BD4E93"/>
    <w:rsid w:val="00BE42C7"/>
    <w:rsid w:val="00C278B0"/>
    <w:rsid w:val="00C44D11"/>
    <w:rsid w:val="00CB53A1"/>
    <w:rsid w:val="00D13922"/>
    <w:rsid w:val="00D1751E"/>
    <w:rsid w:val="00D71B44"/>
    <w:rsid w:val="00E86F77"/>
    <w:rsid w:val="00FB349D"/>
    <w:rsid w:val="00FC4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BC4F880-205E-4AE8-9A37-BA0509B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lang/>
    </w:rPr>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rwrr">
    <w:name w:val="rwrr"/>
    <w:rsid w:val="00FC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gs@gymnasiumkoenigsbrun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Links>
    <vt:vector size="6" baseType="variant">
      <vt:variant>
        <vt:i4>6946906</vt:i4>
      </vt:variant>
      <vt:variant>
        <vt:i4>0</vt:i4>
      </vt:variant>
      <vt:variant>
        <vt:i4>0</vt:i4>
      </vt:variant>
      <vt:variant>
        <vt:i4>5</vt:i4>
      </vt:variant>
      <vt:variant>
        <vt:lpwstr>mailto:ogs@gymnasiumkoenigsbrunn.de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mseiler</dc:creator>
  <cp:keywords/>
  <cp:lastModifiedBy>Helge Hoffmann</cp:lastModifiedBy>
  <cp:revision>3</cp:revision>
  <cp:lastPrinted>2015-02-26T15:45:00Z</cp:lastPrinted>
  <dcterms:created xsi:type="dcterms:W3CDTF">2020-10-14T10:59:00Z</dcterms:created>
  <dcterms:modified xsi:type="dcterms:W3CDTF">2020-10-14T11:00:00Z</dcterms:modified>
</cp:coreProperties>
</file>